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A28B6" w14:textId="2B2C033C" w:rsidR="004A43F7" w:rsidRPr="004A43F7" w:rsidRDefault="0058257B" w:rsidP="004A43F7">
      <w:pPr>
        <w:tabs>
          <w:tab w:val="left" w:pos="4137"/>
          <w:tab w:val="center" w:pos="5868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COACH WITH MIKE WEEKLY PLANNER </w:t>
      </w:r>
      <w:r w:rsidR="004A43F7">
        <w:rPr>
          <w:b/>
          <w:sz w:val="32"/>
          <w:szCs w:val="32"/>
          <w:u w:val="single"/>
        </w:rPr>
        <w:t xml:space="preserve">--- </w:t>
      </w:r>
      <w:r w:rsidR="004A43F7">
        <w:rPr>
          <w:b/>
          <w:sz w:val="32"/>
          <w:szCs w:val="32"/>
          <w:u w:val="single"/>
        </w:rPr>
        <w:fldChar w:fldCharType="begin"/>
      </w:r>
      <w:r w:rsidR="004A43F7">
        <w:rPr>
          <w:b/>
          <w:sz w:val="32"/>
          <w:szCs w:val="32"/>
          <w:u w:val="single"/>
        </w:rPr>
        <w:instrText xml:space="preserve"> HYPERLINK "http://</w:instrText>
      </w:r>
      <w:r w:rsidR="004A43F7" w:rsidRPr="004A43F7">
        <w:rPr>
          <w:b/>
          <w:sz w:val="32"/>
          <w:szCs w:val="32"/>
          <w:u w:val="single"/>
        </w:rPr>
        <w:instrText xml:space="preserve">www.CoachWithMike.com--- </w:instrText>
      </w:r>
    </w:p>
    <w:p w14:paraId="42D8B54B" w14:textId="77777777" w:rsidR="004A43F7" w:rsidRPr="00315E8E" w:rsidRDefault="004A43F7" w:rsidP="004A43F7">
      <w:pPr>
        <w:tabs>
          <w:tab w:val="left" w:pos="4137"/>
          <w:tab w:val="center" w:pos="5868"/>
        </w:tabs>
        <w:jc w:val="center"/>
        <w:rPr>
          <w:rStyle w:val="Hyperlink"/>
          <w:b/>
          <w:sz w:val="32"/>
          <w:szCs w:val="32"/>
        </w:rPr>
      </w:pPr>
      <w:r w:rsidRPr="004A43F7">
        <w:rPr>
          <w:b/>
          <w:sz w:val="32"/>
          <w:szCs w:val="32"/>
          <w:u w:val="single"/>
        </w:rPr>
        <w:instrText>Contact</w:instrText>
      </w:r>
      <w:r>
        <w:rPr>
          <w:b/>
          <w:sz w:val="32"/>
          <w:szCs w:val="32"/>
          <w:u w:val="single"/>
        </w:rPr>
        <w:instrText xml:space="preserve">" </w:instrText>
      </w:r>
      <w:r>
        <w:rPr>
          <w:b/>
          <w:sz w:val="32"/>
          <w:szCs w:val="32"/>
          <w:u w:val="single"/>
        </w:rPr>
        <w:fldChar w:fldCharType="separate"/>
      </w:r>
      <w:r w:rsidRPr="00315E8E">
        <w:rPr>
          <w:rStyle w:val="Hyperlink"/>
          <w:b/>
          <w:sz w:val="32"/>
          <w:szCs w:val="32"/>
        </w:rPr>
        <w:t>www.CoachWithMike.com--</w:t>
      </w:r>
      <w:r w:rsidRPr="00315E8E">
        <w:rPr>
          <w:rStyle w:val="Hyperlink"/>
          <w:b/>
          <w:sz w:val="32"/>
          <w:szCs w:val="32"/>
        </w:rPr>
        <w:t>-</w:t>
      </w:r>
      <w:r w:rsidRPr="00315E8E">
        <w:rPr>
          <w:rStyle w:val="Hyperlink"/>
          <w:b/>
          <w:sz w:val="32"/>
          <w:szCs w:val="32"/>
        </w:rPr>
        <w:t xml:space="preserve"> </w:t>
      </w:r>
    </w:p>
    <w:p w14:paraId="5FEFB8AC" w14:textId="5284F0E2" w:rsidR="00C5724E" w:rsidRDefault="004A43F7" w:rsidP="004A43F7">
      <w:pPr>
        <w:tabs>
          <w:tab w:val="left" w:pos="4137"/>
          <w:tab w:val="center" w:pos="5868"/>
        </w:tabs>
        <w:jc w:val="center"/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8483ED" wp14:editId="32AD8D53">
                <wp:simplePos x="0" y="0"/>
                <wp:positionH relativeFrom="column">
                  <wp:posOffset>88900</wp:posOffset>
                </wp:positionH>
                <wp:positionV relativeFrom="paragraph">
                  <wp:posOffset>1857375</wp:posOffset>
                </wp:positionV>
                <wp:extent cx="7310755" cy="6860540"/>
                <wp:effectExtent l="0" t="0" r="29845" b="228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0755" cy="6860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1BD9D" w14:textId="77777777" w:rsidR="00A01649" w:rsidRPr="001E6EB1" w:rsidRDefault="00A01649" w:rsidP="00A0164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</w:p>
                          <w:p w14:paraId="4BC41783" w14:textId="25FB3A09" w:rsidR="00A01649" w:rsidRPr="001E6EB1" w:rsidRDefault="00A01649" w:rsidP="00A0164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</w:pPr>
                            <w:r w:rsidRPr="001E6EB1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>OBJECTIVE AND TASK BREAKDOWN</w:t>
                            </w:r>
                            <w:r w:rsidR="0058257B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 xml:space="preserve"> Personal</w:t>
                            </w:r>
                            <w:r w:rsidRPr="001E6EB1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>:</w:t>
                            </w:r>
                          </w:p>
                          <w:p w14:paraId="3CC6D083" w14:textId="77777777" w:rsidR="00A01649" w:rsidRPr="001E6EB1" w:rsidRDefault="00A01649" w:rsidP="00A0164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</w:pPr>
                          </w:p>
                          <w:p w14:paraId="3239F5DA" w14:textId="77777777" w:rsidR="00A01649" w:rsidRPr="001E6EB1" w:rsidRDefault="00A01649" w:rsidP="00A0164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10"/>
                                <w:szCs w:val="10"/>
                                <w:u w:val="single" w:color="000000"/>
                              </w:rPr>
                            </w:pPr>
                          </w:p>
                          <w:p w14:paraId="7DD4F864" w14:textId="40A07A22" w:rsidR="00C5724E" w:rsidRPr="00596F0E" w:rsidRDefault="00332B34" w:rsidP="00C5724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 xml:space="preserve">Health </w:t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 xml:space="preserve">( </w:t>
                            </w:r>
                            <w:r w:rsidR="00A01649" w:rsidRPr="001E6EB1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>hrs.</w:t>
                            </w:r>
                            <w:proofErr w:type="gramEnd"/>
                            <w:r w:rsidR="00A01649" w:rsidRPr="001E6EB1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>):</w:t>
                            </w:r>
                          </w:p>
                          <w:p w14:paraId="239AAE36" w14:textId="77777777" w:rsidR="00C5724E" w:rsidRDefault="00C5724E" w:rsidP="00C5724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</w:p>
                          <w:p w14:paraId="64CD0E8E" w14:textId="77777777" w:rsidR="00596F0E" w:rsidRDefault="00596F0E" w:rsidP="00C5724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</w:p>
                          <w:p w14:paraId="29B4406B" w14:textId="264774F8" w:rsidR="00596F0E" w:rsidRPr="00596F0E" w:rsidRDefault="00596F0E" w:rsidP="00C5724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</w:pPr>
                            <w:r w:rsidRPr="00596F0E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 xml:space="preserve">Personal Tasks </w:t>
                            </w:r>
                            <w:proofErr w:type="gramStart"/>
                            <w:r w:rsidRPr="00596F0E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>(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 xml:space="preserve"> </w:t>
                            </w:r>
                            <w:r w:rsidRPr="00596F0E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>hrs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 xml:space="preserve"> </w:t>
                            </w:r>
                            <w:r w:rsidRPr="00596F0E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>):</w:t>
                            </w:r>
                          </w:p>
                          <w:p w14:paraId="2B7C76AE" w14:textId="77777777" w:rsidR="00A01649" w:rsidRPr="001E6EB1" w:rsidRDefault="00A01649" w:rsidP="00A0164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</w:p>
                          <w:p w14:paraId="60E1A9C8" w14:textId="77777777" w:rsidR="00A01649" w:rsidRPr="001E6EB1" w:rsidRDefault="00A01649" w:rsidP="00A0164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</w:p>
                          <w:p w14:paraId="0A98D4A9" w14:textId="77777777" w:rsidR="0058257B" w:rsidRPr="001E6EB1" w:rsidRDefault="0058257B" w:rsidP="0058257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</w:pPr>
                            <w:r w:rsidRPr="001E6EB1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>Relationships (hrs.)</w:t>
                            </w:r>
                          </w:p>
                          <w:p w14:paraId="1F89463D" w14:textId="77777777" w:rsidR="0058257B" w:rsidRDefault="0058257B" w:rsidP="00A0164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</w:pPr>
                          </w:p>
                          <w:p w14:paraId="705867F3" w14:textId="77777777" w:rsidR="0058257B" w:rsidRDefault="0058257B" w:rsidP="00A0164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</w:pPr>
                          </w:p>
                          <w:p w14:paraId="75C2B16D" w14:textId="0FBCEC25" w:rsidR="00A01649" w:rsidRPr="001E6EB1" w:rsidRDefault="00A01649" w:rsidP="00332B34">
                            <w:pPr>
                              <w:pStyle w:val="ListParagraph"/>
                              <w:widowControl w:val="0"/>
                              <w:tabs>
                                <w:tab w:val="left" w:pos="20"/>
                                <w:tab w:val="left" w:pos="380"/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</w:p>
                          <w:p w14:paraId="0DA88A81" w14:textId="77777777" w:rsidR="00A01649" w:rsidRPr="001E6EB1" w:rsidRDefault="00A01649" w:rsidP="00A0164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</w:p>
                          <w:p w14:paraId="36536879" w14:textId="31EE2BC9" w:rsidR="00A01649" w:rsidRPr="001E6EB1" w:rsidRDefault="00A01649" w:rsidP="00A01649">
                            <w:r w:rsidRPr="001E6EB1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 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483ED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pt;margin-top:146.25pt;width:575.65pt;height:54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" filled="f" strokecolor="black [3213]">
                <v:textbox>
                  <w:txbxContent>
                    <w:p w14:paraId="66B1BD9D" w14:textId="77777777" w:rsidR="00A01649" w:rsidRPr="001E6EB1" w:rsidRDefault="00A01649" w:rsidP="00A0164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</w:pPr>
                      <w:bookmarkStart w:id="1" w:name="_GoBack"/>
                    </w:p>
                    <w:p w14:paraId="4BC41783" w14:textId="25FB3A09" w:rsidR="00A01649" w:rsidRPr="001E6EB1" w:rsidRDefault="00A01649" w:rsidP="00A0164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</w:pPr>
                      <w:r w:rsidRPr="001E6EB1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>OBJECTIVE AND TASK BREAKDOWN</w:t>
                      </w:r>
                      <w:r w:rsidR="0058257B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 xml:space="preserve"> Personal</w:t>
                      </w:r>
                      <w:r w:rsidRPr="001E6EB1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>:</w:t>
                      </w:r>
                    </w:p>
                    <w:p w14:paraId="3CC6D083" w14:textId="77777777" w:rsidR="00A01649" w:rsidRPr="001E6EB1" w:rsidRDefault="00A01649" w:rsidP="00A0164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</w:pPr>
                    </w:p>
                    <w:p w14:paraId="3239F5DA" w14:textId="77777777" w:rsidR="00A01649" w:rsidRPr="001E6EB1" w:rsidRDefault="00A01649" w:rsidP="00A0164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10"/>
                          <w:szCs w:val="10"/>
                          <w:u w:val="single" w:color="000000"/>
                        </w:rPr>
                      </w:pPr>
                    </w:p>
                    <w:p w14:paraId="7DD4F864" w14:textId="40A07A22" w:rsidR="00C5724E" w:rsidRPr="00596F0E" w:rsidRDefault="00332B34" w:rsidP="00C5724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 xml:space="preserve">Health </w:t>
                      </w:r>
                      <w:proofErr w:type="gramStart"/>
                      <w:r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 xml:space="preserve">( </w:t>
                      </w:r>
                      <w:r w:rsidR="00A01649" w:rsidRPr="001E6EB1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>hrs.</w:t>
                      </w:r>
                      <w:proofErr w:type="gramEnd"/>
                      <w:r w:rsidR="00A01649" w:rsidRPr="001E6EB1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>):</w:t>
                      </w:r>
                    </w:p>
                    <w:p w14:paraId="239AAE36" w14:textId="77777777" w:rsidR="00C5724E" w:rsidRDefault="00C5724E" w:rsidP="00C5724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</w:p>
                    <w:p w14:paraId="64CD0E8E" w14:textId="77777777" w:rsidR="00596F0E" w:rsidRDefault="00596F0E" w:rsidP="00C5724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</w:p>
                    <w:p w14:paraId="29B4406B" w14:textId="264774F8" w:rsidR="00596F0E" w:rsidRPr="00596F0E" w:rsidRDefault="00596F0E" w:rsidP="00C5724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</w:pPr>
                      <w:r w:rsidRPr="00596F0E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 xml:space="preserve">Personal Tasks </w:t>
                      </w:r>
                      <w:proofErr w:type="gramStart"/>
                      <w:r w:rsidRPr="00596F0E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>(</w:t>
                      </w:r>
                      <w:r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 xml:space="preserve"> </w:t>
                      </w:r>
                      <w:r w:rsidRPr="00596F0E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>hrs</w:t>
                      </w:r>
                      <w:r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>.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 xml:space="preserve"> </w:t>
                      </w:r>
                      <w:r w:rsidRPr="00596F0E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>):</w:t>
                      </w:r>
                    </w:p>
                    <w:p w14:paraId="2B7C76AE" w14:textId="77777777" w:rsidR="00A01649" w:rsidRPr="001E6EB1" w:rsidRDefault="00A01649" w:rsidP="00A0164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</w:p>
                    <w:p w14:paraId="60E1A9C8" w14:textId="77777777" w:rsidR="00A01649" w:rsidRPr="001E6EB1" w:rsidRDefault="00A01649" w:rsidP="00A0164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</w:p>
                    <w:p w14:paraId="0A98D4A9" w14:textId="77777777" w:rsidR="0058257B" w:rsidRPr="001E6EB1" w:rsidRDefault="0058257B" w:rsidP="0058257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</w:pPr>
                      <w:r w:rsidRPr="001E6EB1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>Relationships (hrs.)</w:t>
                      </w:r>
                    </w:p>
                    <w:p w14:paraId="1F89463D" w14:textId="77777777" w:rsidR="0058257B" w:rsidRDefault="0058257B" w:rsidP="00A0164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</w:pPr>
                    </w:p>
                    <w:p w14:paraId="705867F3" w14:textId="77777777" w:rsidR="0058257B" w:rsidRDefault="0058257B" w:rsidP="00A0164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</w:pPr>
                    </w:p>
                    <w:p w14:paraId="75C2B16D" w14:textId="0FBCEC25" w:rsidR="00A01649" w:rsidRPr="001E6EB1" w:rsidRDefault="00A01649" w:rsidP="00332B34">
                      <w:pPr>
                        <w:pStyle w:val="ListParagraph"/>
                        <w:widowControl w:val="0"/>
                        <w:tabs>
                          <w:tab w:val="left" w:pos="20"/>
                          <w:tab w:val="left" w:pos="380"/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</w:p>
                    <w:p w14:paraId="0DA88A81" w14:textId="77777777" w:rsidR="00A01649" w:rsidRPr="001E6EB1" w:rsidRDefault="00A01649" w:rsidP="00A0164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</w:p>
                    <w:p w14:paraId="36536879" w14:textId="31EE2BC9" w:rsidR="00A01649" w:rsidRPr="001E6EB1" w:rsidRDefault="00A01649" w:rsidP="00A01649">
                      <w:r w:rsidRPr="001E6EB1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 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Pr="004A43F7">
        <w:rPr>
          <w:rStyle w:val="Hyperlink"/>
          <w:b/>
          <w:color w:val="000000" w:themeColor="text1"/>
          <w:sz w:val="32"/>
          <w:szCs w:val="32"/>
        </w:rPr>
        <w:t>Contact</w:t>
      </w:r>
      <w:r>
        <w:rPr>
          <w:b/>
          <w:sz w:val="32"/>
          <w:szCs w:val="32"/>
          <w:u w:val="single"/>
        </w:rPr>
        <w:fldChar w:fldCharType="end"/>
      </w:r>
      <w:r>
        <w:rPr>
          <w:b/>
          <w:sz w:val="32"/>
          <w:szCs w:val="32"/>
          <w:u w:val="single"/>
        </w:rPr>
        <w:t xml:space="preserve"> us for a free coaching session!</w:t>
      </w:r>
    </w:p>
    <w:p w14:paraId="31518475" w14:textId="6D746400" w:rsidR="000A1A86" w:rsidRPr="00D46157" w:rsidRDefault="00C5724E" w:rsidP="00C5724E">
      <w:pPr>
        <w:tabs>
          <w:tab w:val="left" w:pos="4137"/>
          <w:tab w:val="center" w:pos="5868"/>
        </w:tabs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8DEF85" wp14:editId="64E33A29">
                <wp:simplePos x="0" y="0"/>
                <wp:positionH relativeFrom="column">
                  <wp:posOffset>14605</wp:posOffset>
                </wp:positionH>
                <wp:positionV relativeFrom="paragraph">
                  <wp:posOffset>45085</wp:posOffset>
                </wp:positionV>
                <wp:extent cx="7324090" cy="1367155"/>
                <wp:effectExtent l="0" t="0" r="16510" b="2984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090" cy="1367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26BE7" w14:textId="0FBBE94B" w:rsidR="00A01649" w:rsidRDefault="0058257B" w:rsidP="00A0164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val="single" w:color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val="single" w:color="000000"/>
                              </w:rPr>
                              <w:t xml:space="preserve">Main </w:t>
                            </w:r>
                            <w:r w:rsidR="00C5724E"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val="single" w:color="000000"/>
                              </w:rPr>
                              <w:t xml:space="preserve">Weekly Objectives for week </w:t>
                            </w:r>
                            <w:proofErr w:type="gramStart"/>
                            <w:r w:rsidR="00C5724E"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val="single" w:color="000000"/>
                              </w:rPr>
                              <w:t xml:space="preserve">of </w:t>
                            </w:r>
                            <w:r w:rsidR="00A01649"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val="single" w:color="000000"/>
                              </w:rPr>
                              <w:t>:</w:t>
                            </w:r>
                            <w:proofErr w:type="gramEnd"/>
                          </w:p>
                          <w:p w14:paraId="6F52357C" w14:textId="77777777" w:rsidR="00A01649" w:rsidRDefault="00A01649" w:rsidP="00A0164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val="single" w:color="000000"/>
                              </w:rPr>
                            </w:pPr>
                          </w:p>
                          <w:p w14:paraId="3FDADB92" w14:textId="153AE525" w:rsidR="00A01649" w:rsidRPr="001E6EB1" w:rsidRDefault="00A01649" w:rsidP="00A0164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"/>
                                <w:tab w:val="left" w:pos="380"/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  <w:r w:rsidRPr="001E6EB1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Health:  </w:t>
                            </w:r>
                          </w:p>
                          <w:p w14:paraId="4A263DE4" w14:textId="62E5FEA4" w:rsidR="00A01649" w:rsidRPr="001E6EB1" w:rsidRDefault="00A01649" w:rsidP="00A0164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"/>
                                <w:tab w:val="left" w:pos="380"/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  <w:r w:rsidRPr="001E6EB1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Finances: </w:t>
                            </w:r>
                          </w:p>
                          <w:p w14:paraId="107CDB70" w14:textId="77777777" w:rsidR="00332B34" w:rsidRDefault="00A01649" w:rsidP="00332B3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"/>
                                <w:tab w:val="left" w:pos="380"/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</w:pPr>
                            <w:r w:rsidRPr="001E6EB1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Relationships: </w:t>
                            </w:r>
                          </w:p>
                          <w:p w14:paraId="4139659D" w14:textId="20FB20E5" w:rsidR="00A01649" w:rsidRPr="00332B34" w:rsidRDefault="00A01649" w:rsidP="00332B3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"/>
                                <w:tab w:val="left" w:pos="380"/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</w:pPr>
                            <w:r w:rsidRPr="00332B34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Business: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DEF85" id="Text Box 4" o:spid="_x0000_s1027" type="#_x0000_t202" style="position:absolute;margin-left:1.15pt;margin-top:3.55pt;width:576.7pt;height:10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" filled="f" strokecolor="black [3213]">
                <v:textbox>
                  <w:txbxContent>
                    <w:p w14:paraId="1EE26BE7" w14:textId="0FBBE94B" w:rsidR="00A01649" w:rsidRDefault="0058257B" w:rsidP="00A0164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val="single" w:color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val="single" w:color="000000"/>
                        </w:rPr>
                        <w:t xml:space="preserve">Main </w:t>
                      </w:r>
                      <w:r w:rsidR="00C5724E"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val="single" w:color="000000"/>
                        </w:rPr>
                        <w:t xml:space="preserve">Weekly Objectives for week </w:t>
                      </w:r>
                      <w:proofErr w:type="gramStart"/>
                      <w:r w:rsidR="00C5724E"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val="single" w:color="000000"/>
                        </w:rPr>
                        <w:t xml:space="preserve">of </w:t>
                      </w:r>
                      <w:r w:rsidR="00A01649"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val="single" w:color="000000"/>
                        </w:rPr>
                        <w:t>:</w:t>
                      </w:r>
                      <w:proofErr w:type="gramEnd"/>
                    </w:p>
                    <w:p w14:paraId="6F52357C" w14:textId="77777777" w:rsidR="00A01649" w:rsidRDefault="00A01649" w:rsidP="00A0164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val="single" w:color="000000"/>
                        </w:rPr>
                      </w:pPr>
                    </w:p>
                    <w:p w14:paraId="3FDADB92" w14:textId="153AE525" w:rsidR="00A01649" w:rsidRPr="001E6EB1" w:rsidRDefault="00A01649" w:rsidP="00A01649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0"/>
                          <w:tab w:val="left" w:pos="380"/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  <w:r w:rsidRPr="001E6EB1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Health:  </w:t>
                      </w:r>
                    </w:p>
                    <w:p w14:paraId="4A263DE4" w14:textId="62E5FEA4" w:rsidR="00A01649" w:rsidRPr="001E6EB1" w:rsidRDefault="00A01649" w:rsidP="00A01649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0"/>
                          <w:tab w:val="left" w:pos="380"/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  <w:r w:rsidRPr="001E6EB1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Finances: </w:t>
                      </w:r>
                    </w:p>
                    <w:p w14:paraId="107CDB70" w14:textId="77777777" w:rsidR="00332B34" w:rsidRDefault="00A01649" w:rsidP="00332B3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0"/>
                          <w:tab w:val="left" w:pos="380"/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</w:pPr>
                      <w:r w:rsidRPr="001E6EB1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Relationships: </w:t>
                      </w:r>
                    </w:p>
                    <w:p w14:paraId="4139659D" w14:textId="20FB20E5" w:rsidR="00A01649" w:rsidRPr="00332B34" w:rsidRDefault="00A01649" w:rsidP="00332B3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0"/>
                          <w:tab w:val="left" w:pos="380"/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</w:pPr>
                      <w:r w:rsidRPr="00332B34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Business: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53470F" w14:textId="0580D609" w:rsidR="00D46157" w:rsidRDefault="00D46157">
      <w:pPr>
        <w:rPr>
          <w:b/>
          <w:sz w:val="18"/>
          <w:szCs w:val="18"/>
        </w:rPr>
      </w:pPr>
    </w:p>
    <w:p w14:paraId="54F52C6E" w14:textId="77777777" w:rsidR="00C5724E" w:rsidRDefault="00C5724E">
      <w:pPr>
        <w:rPr>
          <w:b/>
          <w:sz w:val="18"/>
          <w:szCs w:val="18"/>
        </w:rPr>
      </w:pPr>
    </w:p>
    <w:p w14:paraId="5CB64D01" w14:textId="77777777" w:rsidR="00C5724E" w:rsidRDefault="00C5724E">
      <w:pPr>
        <w:rPr>
          <w:b/>
          <w:sz w:val="18"/>
          <w:szCs w:val="18"/>
        </w:rPr>
      </w:pPr>
    </w:p>
    <w:p w14:paraId="58B4FF6C" w14:textId="3501C8B7" w:rsidR="00C5724E" w:rsidRDefault="00596F0E">
      <w:pPr>
        <w:rPr>
          <w:b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DD525" wp14:editId="1B251ACC">
                <wp:simplePos x="0" y="0"/>
                <wp:positionH relativeFrom="column">
                  <wp:posOffset>-1270</wp:posOffset>
                </wp:positionH>
                <wp:positionV relativeFrom="paragraph">
                  <wp:posOffset>164465</wp:posOffset>
                </wp:positionV>
                <wp:extent cx="7310755" cy="9141460"/>
                <wp:effectExtent l="0" t="0" r="29845" b="279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0755" cy="914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FB2FE" w14:textId="77777777" w:rsidR="00596F0E" w:rsidRPr="001E6EB1" w:rsidRDefault="00596F0E" w:rsidP="00596F0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E82B441" w14:textId="0C9AB415" w:rsidR="00596F0E" w:rsidRPr="001E6EB1" w:rsidRDefault="00596F0E" w:rsidP="00596F0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</w:pPr>
                            <w:r w:rsidRPr="001E6EB1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>OBJECTIVE AND TASK BREAKDOWN</w:t>
                            </w:r>
                            <w:r w:rsidR="0058257B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 xml:space="preserve"> Professional and Financial</w:t>
                            </w:r>
                            <w:r w:rsidRPr="001E6EB1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>:</w:t>
                            </w:r>
                          </w:p>
                          <w:p w14:paraId="274A16BA" w14:textId="77777777" w:rsidR="00596F0E" w:rsidRPr="001E6EB1" w:rsidRDefault="00596F0E" w:rsidP="00596F0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</w:pPr>
                          </w:p>
                          <w:p w14:paraId="6056B3D0" w14:textId="77777777" w:rsidR="00596F0E" w:rsidRPr="001E6EB1" w:rsidRDefault="00596F0E" w:rsidP="00596F0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10"/>
                                <w:szCs w:val="10"/>
                                <w:u w:val="single" w:color="000000"/>
                              </w:rPr>
                            </w:pPr>
                          </w:p>
                          <w:p w14:paraId="6665C894" w14:textId="77777777" w:rsidR="00596F0E" w:rsidRPr="001E6EB1" w:rsidRDefault="00596F0E" w:rsidP="00596F0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</w:p>
                          <w:p w14:paraId="69CCBB97" w14:textId="77777777" w:rsidR="00596F0E" w:rsidRPr="001E6EB1" w:rsidRDefault="00596F0E" w:rsidP="00596F0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 xml:space="preserve">Finances </w:t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>(</w:t>
                            </w:r>
                            <w:r w:rsidRPr="001E6EB1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 xml:space="preserve"> hrs.</w:t>
                            </w:r>
                            <w:proofErr w:type="gramEnd"/>
                            <w:r w:rsidRPr="001E6EB1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>):</w:t>
                            </w:r>
                          </w:p>
                          <w:p w14:paraId="6E458A49" w14:textId="77777777" w:rsidR="00596F0E" w:rsidRPr="001E6EB1" w:rsidRDefault="00596F0E" w:rsidP="00596F0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40"/>
                                <w:szCs w:val="40"/>
                                <w:u w:color="000000"/>
                              </w:rPr>
                            </w:pPr>
                          </w:p>
                          <w:p w14:paraId="60D0E225" w14:textId="77777777" w:rsidR="00596F0E" w:rsidRPr="001E6EB1" w:rsidRDefault="00596F0E" w:rsidP="00596F0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u w:color="000000"/>
                              </w:rPr>
                            </w:pPr>
                          </w:p>
                          <w:p w14:paraId="4880843A" w14:textId="77777777" w:rsidR="00596F0E" w:rsidRPr="001E6EB1" w:rsidRDefault="00596F0E" w:rsidP="00596F0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</w:p>
                          <w:p w14:paraId="055D764C" w14:textId="77777777" w:rsidR="00596F0E" w:rsidRPr="001E6EB1" w:rsidRDefault="00596F0E" w:rsidP="00596F0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</w:pPr>
                            <w:r w:rsidRPr="001E6EB1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>Business Development (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>h</w:t>
                            </w:r>
                            <w:r w:rsidRPr="001E6EB1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>rs</w:t>
                            </w:r>
                            <w:proofErr w:type="spellEnd"/>
                            <w:r w:rsidRPr="001E6EB1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>)</w:t>
                            </w:r>
                          </w:p>
                          <w:p w14:paraId="6D8FF130" w14:textId="77777777" w:rsidR="00596F0E" w:rsidRPr="001E6EB1" w:rsidRDefault="00596F0E" w:rsidP="00596F0E">
                            <w:pPr>
                              <w:pStyle w:val="ListParagraph"/>
                              <w:widowControl w:val="0"/>
                              <w:tabs>
                                <w:tab w:val="left" w:pos="20"/>
                                <w:tab w:val="left" w:pos="380"/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</w:p>
                          <w:p w14:paraId="4624A564" w14:textId="77777777" w:rsidR="00596F0E" w:rsidRPr="001E6EB1" w:rsidRDefault="00596F0E" w:rsidP="00596F0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</w:p>
                          <w:p w14:paraId="58FD884E" w14:textId="77777777" w:rsidR="004A43F7" w:rsidRDefault="004A43F7" w:rsidP="0058257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</w:pPr>
                          </w:p>
                          <w:p w14:paraId="1162F0C1" w14:textId="77777777" w:rsidR="004A43F7" w:rsidRDefault="004A43F7" w:rsidP="0058257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</w:pPr>
                          </w:p>
                          <w:p w14:paraId="1BBADC7B" w14:textId="77777777" w:rsidR="004A43F7" w:rsidRDefault="004A43F7" w:rsidP="0058257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</w:pPr>
                          </w:p>
                          <w:p w14:paraId="6AA90F48" w14:textId="77777777" w:rsidR="004A43F7" w:rsidRDefault="004A43F7" w:rsidP="0058257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</w:pPr>
                          </w:p>
                          <w:p w14:paraId="72BC2AA0" w14:textId="77777777" w:rsidR="004A43F7" w:rsidRDefault="004A43F7" w:rsidP="0058257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</w:pPr>
                          </w:p>
                          <w:p w14:paraId="37BC246D" w14:textId="77777777" w:rsidR="004A43F7" w:rsidRDefault="004A43F7" w:rsidP="0058257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</w:pPr>
                          </w:p>
                          <w:p w14:paraId="47CE3D71" w14:textId="77777777" w:rsidR="004A43F7" w:rsidRDefault="004A43F7" w:rsidP="0058257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</w:pPr>
                          </w:p>
                          <w:p w14:paraId="4E17FBB4" w14:textId="77777777" w:rsidR="004A43F7" w:rsidRDefault="004A43F7" w:rsidP="0058257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</w:pPr>
                          </w:p>
                          <w:p w14:paraId="09201890" w14:textId="77777777" w:rsidR="004A43F7" w:rsidRDefault="004A43F7" w:rsidP="0058257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</w:pPr>
                          </w:p>
                          <w:p w14:paraId="2F5AFC91" w14:textId="77777777" w:rsidR="004A43F7" w:rsidRDefault="004A43F7" w:rsidP="0058257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</w:pPr>
                          </w:p>
                          <w:p w14:paraId="50981F9D" w14:textId="77777777" w:rsidR="004A43F7" w:rsidRDefault="004A43F7" w:rsidP="0058257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</w:pPr>
                          </w:p>
                          <w:p w14:paraId="7701BB2D" w14:textId="77777777" w:rsidR="004A43F7" w:rsidRDefault="004A43F7" w:rsidP="0058257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</w:pPr>
                          </w:p>
                          <w:p w14:paraId="187691D4" w14:textId="77777777" w:rsidR="004A43F7" w:rsidRDefault="004A43F7" w:rsidP="0058257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</w:pPr>
                          </w:p>
                          <w:p w14:paraId="0E2D5DF0" w14:textId="77777777" w:rsidR="0058257B" w:rsidRPr="001E6EB1" w:rsidRDefault="0058257B" w:rsidP="0058257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</w:pPr>
                            <w:r w:rsidRPr="001E6EB1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>Summary:</w:t>
                            </w:r>
                          </w:p>
                          <w:p w14:paraId="0FE984DC" w14:textId="77777777" w:rsidR="0058257B" w:rsidRDefault="0058257B" w:rsidP="0058257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</w:p>
                          <w:p w14:paraId="7D796679" w14:textId="77777777" w:rsidR="0058257B" w:rsidRPr="001E6EB1" w:rsidRDefault="0058257B" w:rsidP="0058257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  <w:r w:rsidRPr="001E6EB1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—Total for the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week</w:t>
                            </w:r>
                            <w:r w:rsidRPr="001E6EB1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 =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____</w:t>
                            </w:r>
                            <w:r w:rsidRPr="001E6EB1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 hours </w:t>
                            </w:r>
                            <w:proofErr w:type="gramStart"/>
                            <w:r w:rsidRPr="001E6EB1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spent 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112 waking hours in a week if you sleep 8 hours a day)</w:t>
                            </w:r>
                          </w:p>
                          <w:p w14:paraId="355D2931" w14:textId="77777777" w:rsidR="0058257B" w:rsidRPr="001E6EB1" w:rsidRDefault="0058257B" w:rsidP="0058257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</w:p>
                          <w:p w14:paraId="520212BE" w14:textId="77777777" w:rsidR="0058257B" w:rsidRDefault="0058257B" w:rsidP="0058257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</w:p>
                          <w:p w14:paraId="3495E9FA" w14:textId="77777777" w:rsidR="0058257B" w:rsidRDefault="0058257B" w:rsidP="0058257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  <w:r w:rsidRPr="001E6EB1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---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____</w:t>
                            </w:r>
                            <w:r w:rsidRPr="001E6EB1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 hours me,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____</w:t>
                            </w:r>
                            <w:r w:rsidRPr="001E6EB1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 </w:t>
                            </w:r>
                          </w:p>
                          <w:p w14:paraId="763DE552" w14:textId="77777777" w:rsidR="0058257B" w:rsidRDefault="0058257B" w:rsidP="0058257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</w:p>
                          <w:p w14:paraId="3F938242" w14:textId="77777777" w:rsidR="0058257B" w:rsidRPr="001E6EB1" w:rsidRDefault="0058257B" w:rsidP="0058257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--- </w:t>
                            </w:r>
                            <w:r w:rsidRPr="001E6EB1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hours my assistant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 (if you delegated some tasks to an asst.) ____</w:t>
                            </w:r>
                          </w:p>
                          <w:p w14:paraId="18F90767" w14:textId="77777777" w:rsidR="0058257B" w:rsidRPr="001E6EB1" w:rsidRDefault="0058257B" w:rsidP="0058257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</w:p>
                          <w:p w14:paraId="249DC3B3" w14:textId="77777777" w:rsidR="0058257B" w:rsidRDefault="0058257B" w:rsidP="0058257B">
                            <w:pP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</w:p>
                          <w:p w14:paraId="5369763B" w14:textId="77777777" w:rsidR="0058257B" w:rsidRPr="001E6EB1" w:rsidRDefault="0058257B" w:rsidP="0058257B">
                            <w:r w:rsidRPr="001E6EB1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—Outcome from time spent = </w:t>
                            </w:r>
                          </w:p>
                          <w:p w14:paraId="25FE7807" w14:textId="6D45146C" w:rsidR="00596F0E" w:rsidRPr="001E6EB1" w:rsidRDefault="00596F0E" w:rsidP="0058257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DD525" id="Text Box 1" o:spid="_x0000_s1028" type="#_x0000_t202" style="position:absolute;margin-left:-.1pt;margin-top:12.95pt;width:575.65pt;height:7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" filled="f" strokecolor="black [3213]">
                <v:textbox>
                  <w:txbxContent>
                    <w:p w14:paraId="6AFFB2FE" w14:textId="77777777" w:rsidR="00596F0E" w:rsidRPr="001E6EB1" w:rsidRDefault="00596F0E" w:rsidP="00596F0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</w:pPr>
                    </w:p>
                    <w:p w14:paraId="6E82B441" w14:textId="0C9AB415" w:rsidR="00596F0E" w:rsidRPr="001E6EB1" w:rsidRDefault="00596F0E" w:rsidP="00596F0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</w:pPr>
                      <w:r w:rsidRPr="001E6EB1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>OBJECTIVE AND TASK BREAKDOWN</w:t>
                      </w:r>
                      <w:r w:rsidR="0058257B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 xml:space="preserve"> Professional and Financial</w:t>
                      </w:r>
                      <w:r w:rsidRPr="001E6EB1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>:</w:t>
                      </w:r>
                    </w:p>
                    <w:p w14:paraId="274A16BA" w14:textId="77777777" w:rsidR="00596F0E" w:rsidRPr="001E6EB1" w:rsidRDefault="00596F0E" w:rsidP="00596F0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</w:pPr>
                    </w:p>
                    <w:p w14:paraId="6056B3D0" w14:textId="77777777" w:rsidR="00596F0E" w:rsidRPr="001E6EB1" w:rsidRDefault="00596F0E" w:rsidP="00596F0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10"/>
                          <w:szCs w:val="10"/>
                          <w:u w:val="single" w:color="000000"/>
                        </w:rPr>
                      </w:pPr>
                    </w:p>
                    <w:p w14:paraId="6665C894" w14:textId="77777777" w:rsidR="00596F0E" w:rsidRPr="001E6EB1" w:rsidRDefault="00596F0E" w:rsidP="00596F0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</w:p>
                    <w:p w14:paraId="69CCBB97" w14:textId="77777777" w:rsidR="00596F0E" w:rsidRPr="001E6EB1" w:rsidRDefault="00596F0E" w:rsidP="00596F0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 xml:space="preserve">Finances </w:t>
                      </w:r>
                      <w:proofErr w:type="gramStart"/>
                      <w:r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>(</w:t>
                      </w:r>
                      <w:r w:rsidRPr="001E6EB1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 xml:space="preserve"> hrs.</w:t>
                      </w:r>
                      <w:proofErr w:type="gramEnd"/>
                      <w:r w:rsidRPr="001E6EB1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>):</w:t>
                      </w:r>
                    </w:p>
                    <w:p w14:paraId="6E458A49" w14:textId="77777777" w:rsidR="00596F0E" w:rsidRPr="001E6EB1" w:rsidRDefault="00596F0E" w:rsidP="00596F0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40"/>
                          <w:szCs w:val="40"/>
                          <w:u w:color="000000"/>
                        </w:rPr>
                      </w:pPr>
                    </w:p>
                    <w:p w14:paraId="60D0E225" w14:textId="77777777" w:rsidR="00596F0E" w:rsidRPr="001E6EB1" w:rsidRDefault="00596F0E" w:rsidP="00596F0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i/>
                          <w:iCs/>
                          <w:color w:val="000000"/>
                          <w:u w:color="000000"/>
                        </w:rPr>
                      </w:pPr>
                    </w:p>
                    <w:p w14:paraId="4880843A" w14:textId="77777777" w:rsidR="00596F0E" w:rsidRPr="001E6EB1" w:rsidRDefault="00596F0E" w:rsidP="00596F0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</w:p>
                    <w:p w14:paraId="055D764C" w14:textId="77777777" w:rsidR="00596F0E" w:rsidRPr="001E6EB1" w:rsidRDefault="00596F0E" w:rsidP="00596F0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</w:pPr>
                      <w:r w:rsidRPr="001E6EB1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>Business Development (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>h</w:t>
                      </w:r>
                      <w:r w:rsidRPr="001E6EB1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>rs</w:t>
                      </w:r>
                      <w:proofErr w:type="spellEnd"/>
                      <w:r w:rsidRPr="001E6EB1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>)</w:t>
                      </w:r>
                    </w:p>
                    <w:p w14:paraId="6D8FF130" w14:textId="77777777" w:rsidR="00596F0E" w:rsidRPr="001E6EB1" w:rsidRDefault="00596F0E" w:rsidP="00596F0E">
                      <w:pPr>
                        <w:pStyle w:val="ListParagraph"/>
                        <w:widowControl w:val="0"/>
                        <w:tabs>
                          <w:tab w:val="left" w:pos="20"/>
                          <w:tab w:val="left" w:pos="380"/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</w:p>
                    <w:p w14:paraId="4624A564" w14:textId="77777777" w:rsidR="00596F0E" w:rsidRPr="001E6EB1" w:rsidRDefault="00596F0E" w:rsidP="00596F0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</w:p>
                    <w:p w14:paraId="58FD884E" w14:textId="77777777" w:rsidR="004A43F7" w:rsidRDefault="004A43F7" w:rsidP="0058257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</w:pPr>
                    </w:p>
                    <w:p w14:paraId="1162F0C1" w14:textId="77777777" w:rsidR="004A43F7" w:rsidRDefault="004A43F7" w:rsidP="0058257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</w:pPr>
                    </w:p>
                    <w:p w14:paraId="1BBADC7B" w14:textId="77777777" w:rsidR="004A43F7" w:rsidRDefault="004A43F7" w:rsidP="0058257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</w:pPr>
                    </w:p>
                    <w:p w14:paraId="6AA90F48" w14:textId="77777777" w:rsidR="004A43F7" w:rsidRDefault="004A43F7" w:rsidP="0058257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</w:pPr>
                    </w:p>
                    <w:p w14:paraId="72BC2AA0" w14:textId="77777777" w:rsidR="004A43F7" w:rsidRDefault="004A43F7" w:rsidP="0058257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</w:pPr>
                    </w:p>
                    <w:p w14:paraId="37BC246D" w14:textId="77777777" w:rsidR="004A43F7" w:rsidRDefault="004A43F7" w:rsidP="0058257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</w:pPr>
                    </w:p>
                    <w:p w14:paraId="47CE3D71" w14:textId="77777777" w:rsidR="004A43F7" w:rsidRDefault="004A43F7" w:rsidP="0058257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</w:pPr>
                    </w:p>
                    <w:p w14:paraId="4E17FBB4" w14:textId="77777777" w:rsidR="004A43F7" w:rsidRDefault="004A43F7" w:rsidP="0058257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</w:pPr>
                    </w:p>
                    <w:p w14:paraId="09201890" w14:textId="77777777" w:rsidR="004A43F7" w:rsidRDefault="004A43F7" w:rsidP="0058257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</w:pPr>
                    </w:p>
                    <w:p w14:paraId="2F5AFC91" w14:textId="77777777" w:rsidR="004A43F7" w:rsidRDefault="004A43F7" w:rsidP="0058257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</w:pPr>
                    </w:p>
                    <w:p w14:paraId="50981F9D" w14:textId="77777777" w:rsidR="004A43F7" w:rsidRDefault="004A43F7" w:rsidP="0058257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</w:pPr>
                    </w:p>
                    <w:p w14:paraId="7701BB2D" w14:textId="77777777" w:rsidR="004A43F7" w:rsidRDefault="004A43F7" w:rsidP="0058257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</w:pPr>
                    </w:p>
                    <w:p w14:paraId="187691D4" w14:textId="77777777" w:rsidR="004A43F7" w:rsidRDefault="004A43F7" w:rsidP="0058257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</w:pPr>
                    </w:p>
                    <w:p w14:paraId="0E2D5DF0" w14:textId="77777777" w:rsidR="0058257B" w:rsidRPr="001E6EB1" w:rsidRDefault="0058257B" w:rsidP="0058257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</w:pPr>
                      <w:r w:rsidRPr="001E6EB1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>Summary:</w:t>
                      </w:r>
                    </w:p>
                    <w:p w14:paraId="0FE984DC" w14:textId="77777777" w:rsidR="0058257B" w:rsidRDefault="0058257B" w:rsidP="0058257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</w:p>
                    <w:p w14:paraId="7D796679" w14:textId="77777777" w:rsidR="0058257B" w:rsidRPr="001E6EB1" w:rsidRDefault="0058257B" w:rsidP="0058257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  <w:r w:rsidRPr="001E6EB1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—Total for the </w:t>
                      </w: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week</w:t>
                      </w:r>
                      <w:r w:rsidRPr="001E6EB1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 = </w:t>
                      </w: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____</w:t>
                      </w:r>
                      <w:r w:rsidRPr="001E6EB1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 hours </w:t>
                      </w:r>
                      <w:proofErr w:type="gramStart"/>
                      <w:r w:rsidRPr="001E6EB1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spent  </w:t>
                      </w: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(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112 waking hours in a week if you sleep 8 hours a day)</w:t>
                      </w:r>
                    </w:p>
                    <w:p w14:paraId="355D2931" w14:textId="77777777" w:rsidR="0058257B" w:rsidRPr="001E6EB1" w:rsidRDefault="0058257B" w:rsidP="0058257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</w:p>
                    <w:p w14:paraId="520212BE" w14:textId="77777777" w:rsidR="0058257B" w:rsidRDefault="0058257B" w:rsidP="0058257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</w:p>
                    <w:p w14:paraId="3495E9FA" w14:textId="77777777" w:rsidR="0058257B" w:rsidRDefault="0058257B" w:rsidP="0058257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  <w:r w:rsidRPr="001E6EB1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--- </w:t>
                      </w: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____</w:t>
                      </w:r>
                      <w:r w:rsidRPr="001E6EB1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 hours me, </w:t>
                      </w: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____</w:t>
                      </w:r>
                      <w:r w:rsidRPr="001E6EB1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 </w:t>
                      </w:r>
                    </w:p>
                    <w:p w14:paraId="763DE552" w14:textId="77777777" w:rsidR="0058257B" w:rsidRDefault="0058257B" w:rsidP="0058257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</w:p>
                    <w:p w14:paraId="3F938242" w14:textId="77777777" w:rsidR="0058257B" w:rsidRPr="001E6EB1" w:rsidRDefault="0058257B" w:rsidP="0058257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--- </w:t>
                      </w:r>
                      <w:r w:rsidRPr="001E6EB1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hours my assistant</w:t>
                      </w: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 (if you delegated some tasks to an asst.) ____</w:t>
                      </w:r>
                    </w:p>
                    <w:p w14:paraId="18F90767" w14:textId="77777777" w:rsidR="0058257B" w:rsidRPr="001E6EB1" w:rsidRDefault="0058257B" w:rsidP="0058257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</w:p>
                    <w:p w14:paraId="249DC3B3" w14:textId="77777777" w:rsidR="0058257B" w:rsidRDefault="0058257B" w:rsidP="0058257B">
                      <w:pP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</w:p>
                    <w:p w14:paraId="5369763B" w14:textId="77777777" w:rsidR="0058257B" w:rsidRPr="001E6EB1" w:rsidRDefault="0058257B" w:rsidP="0058257B">
                      <w:r w:rsidRPr="001E6EB1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—Outcome from time spent = </w:t>
                      </w:r>
                    </w:p>
                    <w:p w14:paraId="25FE7807" w14:textId="6D45146C" w:rsidR="00596F0E" w:rsidRPr="001E6EB1" w:rsidRDefault="00596F0E" w:rsidP="0058257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B7A6D4" w14:textId="77777777" w:rsidR="00C5724E" w:rsidRPr="007B6505" w:rsidRDefault="00C5724E">
      <w:pPr>
        <w:rPr>
          <w:b/>
          <w:sz w:val="18"/>
          <w:szCs w:val="18"/>
        </w:rPr>
      </w:pPr>
    </w:p>
    <w:p w14:paraId="7E6A39FE" w14:textId="77777777" w:rsidR="00596F0E" w:rsidRDefault="00596F0E" w:rsidP="00C5724E">
      <w:pPr>
        <w:jc w:val="center"/>
        <w:rPr>
          <w:b/>
          <w:sz w:val="40"/>
          <w:szCs w:val="40"/>
          <w:u w:val="single"/>
        </w:rPr>
      </w:pPr>
    </w:p>
    <w:p w14:paraId="7DA602F9" w14:textId="77777777" w:rsidR="00596F0E" w:rsidRDefault="00596F0E" w:rsidP="00C5724E">
      <w:pPr>
        <w:jc w:val="center"/>
        <w:rPr>
          <w:b/>
          <w:sz w:val="40"/>
          <w:szCs w:val="40"/>
          <w:u w:val="single"/>
        </w:rPr>
      </w:pPr>
    </w:p>
    <w:p w14:paraId="2B639B4C" w14:textId="77777777" w:rsidR="00C5724E" w:rsidRPr="00C5724E" w:rsidRDefault="00C5724E" w:rsidP="00C5724E">
      <w:pPr>
        <w:jc w:val="center"/>
        <w:rPr>
          <w:b/>
          <w:sz w:val="40"/>
          <w:szCs w:val="40"/>
          <w:u w:val="single"/>
        </w:rPr>
      </w:pPr>
      <w:r w:rsidRPr="00C5724E">
        <w:rPr>
          <w:b/>
          <w:sz w:val="40"/>
          <w:szCs w:val="40"/>
          <w:u w:val="single"/>
        </w:rPr>
        <w:t>7 Day visions and goals!</w:t>
      </w:r>
    </w:p>
    <w:p w14:paraId="47C115F0" w14:textId="77777777" w:rsidR="00C5724E" w:rsidRDefault="00C5724E" w:rsidP="00C5724E">
      <w:pPr>
        <w:jc w:val="center"/>
        <w:rPr>
          <w:b/>
          <w:sz w:val="32"/>
          <w:szCs w:val="32"/>
          <w:u w:val="single"/>
        </w:rPr>
      </w:pPr>
    </w:p>
    <w:p w14:paraId="08459479" w14:textId="77D504BC" w:rsidR="00401FF6" w:rsidRPr="0079776C" w:rsidRDefault="00401FF6" w:rsidP="00C5724E">
      <w:pPr>
        <w:jc w:val="center"/>
        <w:rPr>
          <w:b/>
          <w:sz w:val="40"/>
          <w:szCs w:val="40"/>
          <w:u w:val="single"/>
        </w:rPr>
      </w:pPr>
      <w:r w:rsidRPr="0079776C">
        <w:rPr>
          <w:b/>
          <w:sz w:val="40"/>
          <w:szCs w:val="40"/>
          <w:u w:val="single"/>
        </w:rPr>
        <w:t>My perfect day</w:t>
      </w:r>
      <w:r w:rsidR="00332B34" w:rsidRPr="0079776C">
        <w:rPr>
          <w:b/>
          <w:sz w:val="40"/>
          <w:szCs w:val="40"/>
          <w:u w:val="single"/>
        </w:rPr>
        <w:t xml:space="preserve"> --- it is </w:t>
      </w:r>
      <w:r w:rsidR="004A43F7">
        <w:rPr>
          <w:b/>
          <w:sz w:val="40"/>
          <w:szCs w:val="40"/>
          <w:u w:val="single"/>
        </w:rPr>
        <w:t>Sun</w:t>
      </w:r>
      <w:r w:rsidR="00C5724E">
        <w:rPr>
          <w:b/>
          <w:sz w:val="40"/>
          <w:szCs w:val="40"/>
          <w:u w:val="single"/>
        </w:rPr>
        <w:t>day</w:t>
      </w:r>
      <w:r w:rsidR="004A43F7">
        <w:rPr>
          <w:b/>
          <w:sz w:val="40"/>
          <w:szCs w:val="40"/>
          <w:u w:val="single"/>
        </w:rPr>
        <w:t xml:space="preserve"> (7 Days from now)</w:t>
      </w:r>
      <w:r w:rsidR="0079776C">
        <w:rPr>
          <w:b/>
          <w:sz w:val="40"/>
          <w:szCs w:val="40"/>
          <w:u w:val="single"/>
        </w:rPr>
        <w:t xml:space="preserve"> </w:t>
      </w:r>
      <w:r w:rsidR="00332B34" w:rsidRPr="0079776C">
        <w:rPr>
          <w:b/>
          <w:sz w:val="40"/>
          <w:szCs w:val="40"/>
          <w:u w:val="single"/>
        </w:rPr>
        <w:t>I wake up in the morning and</w:t>
      </w:r>
      <w:r w:rsidR="00C5724E">
        <w:rPr>
          <w:b/>
          <w:sz w:val="40"/>
          <w:szCs w:val="40"/>
          <w:u w:val="single"/>
        </w:rPr>
        <w:t xml:space="preserve"> what am I celebrating from last </w:t>
      </w:r>
      <w:proofErr w:type="gramStart"/>
      <w:r w:rsidR="00C5724E">
        <w:rPr>
          <w:b/>
          <w:sz w:val="40"/>
          <w:szCs w:val="40"/>
          <w:u w:val="single"/>
        </w:rPr>
        <w:t>week?</w:t>
      </w:r>
      <w:r w:rsidRPr="0079776C">
        <w:rPr>
          <w:b/>
          <w:sz w:val="40"/>
          <w:szCs w:val="40"/>
          <w:u w:val="single"/>
        </w:rPr>
        <w:t>:</w:t>
      </w:r>
      <w:proofErr w:type="gramEnd"/>
    </w:p>
    <w:p w14:paraId="50305BE1" w14:textId="31677D6A" w:rsidR="00401FF6" w:rsidRDefault="00401FF6">
      <w:pPr>
        <w:rPr>
          <w:u w:val="single"/>
        </w:rPr>
      </w:pPr>
    </w:p>
    <w:p w14:paraId="12802A3B" w14:textId="77777777" w:rsidR="00C5724E" w:rsidRDefault="00C5724E">
      <w:pPr>
        <w:rPr>
          <w:u w:val="single"/>
        </w:rPr>
      </w:pPr>
    </w:p>
    <w:p w14:paraId="59E0CD6F" w14:textId="77777777" w:rsidR="00C5724E" w:rsidRDefault="00C5724E">
      <w:pPr>
        <w:rPr>
          <w:u w:val="single"/>
        </w:rPr>
      </w:pPr>
    </w:p>
    <w:p w14:paraId="2035F76A" w14:textId="77777777" w:rsidR="00C5724E" w:rsidRDefault="00C5724E">
      <w:pPr>
        <w:rPr>
          <w:u w:val="single"/>
        </w:rPr>
      </w:pPr>
    </w:p>
    <w:p w14:paraId="51615A0D" w14:textId="77777777" w:rsidR="00C5724E" w:rsidRDefault="00C5724E">
      <w:pPr>
        <w:rPr>
          <w:u w:val="single"/>
        </w:rPr>
      </w:pPr>
    </w:p>
    <w:p w14:paraId="1EC87593" w14:textId="77777777" w:rsidR="00C5724E" w:rsidRDefault="00C5724E">
      <w:pPr>
        <w:rPr>
          <w:u w:val="single"/>
        </w:rPr>
      </w:pPr>
    </w:p>
    <w:p w14:paraId="0B533B82" w14:textId="77777777" w:rsidR="00C5724E" w:rsidRDefault="00C5724E">
      <w:pPr>
        <w:rPr>
          <w:u w:val="single"/>
        </w:rPr>
      </w:pPr>
    </w:p>
    <w:p w14:paraId="131E990F" w14:textId="77777777" w:rsidR="00C5724E" w:rsidRDefault="00C5724E">
      <w:pPr>
        <w:rPr>
          <w:u w:val="single"/>
        </w:rPr>
      </w:pPr>
    </w:p>
    <w:p w14:paraId="17E29C15" w14:textId="77777777" w:rsidR="00C5724E" w:rsidRDefault="00C5724E">
      <w:pPr>
        <w:rPr>
          <w:u w:val="single"/>
        </w:rPr>
      </w:pPr>
    </w:p>
    <w:p w14:paraId="6B8A9DFA" w14:textId="77777777" w:rsidR="00C5724E" w:rsidRDefault="00C5724E">
      <w:pPr>
        <w:rPr>
          <w:u w:val="single"/>
        </w:rPr>
      </w:pPr>
    </w:p>
    <w:p w14:paraId="3FDB838B" w14:textId="77777777" w:rsidR="00C5724E" w:rsidRDefault="00C5724E">
      <w:pPr>
        <w:rPr>
          <w:u w:val="single"/>
        </w:rPr>
      </w:pPr>
    </w:p>
    <w:p w14:paraId="635251EC" w14:textId="77777777" w:rsidR="00C5724E" w:rsidRDefault="00C5724E">
      <w:pPr>
        <w:rPr>
          <w:u w:val="single"/>
        </w:rPr>
      </w:pPr>
    </w:p>
    <w:p w14:paraId="681DB02F" w14:textId="77777777" w:rsidR="00C5724E" w:rsidRDefault="00C5724E">
      <w:pPr>
        <w:rPr>
          <w:u w:val="single"/>
        </w:rPr>
      </w:pPr>
    </w:p>
    <w:p w14:paraId="55FCF907" w14:textId="77777777" w:rsidR="00C5724E" w:rsidRDefault="00C5724E">
      <w:pPr>
        <w:rPr>
          <w:u w:val="single"/>
        </w:rPr>
      </w:pPr>
    </w:p>
    <w:p w14:paraId="64EA6858" w14:textId="77777777" w:rsidR="00C5724E" w:rsidRDefault="00C5724E">
      <w:pPr>
        <w:rPr>
          <w:u w:val="single"/>
        </w:rPr>
      </w:pPr>
    </w:p>
    <w:p w14:paraId="0FB1D9E7" w14:textId="77777777" w:rsidR="00C5724E" w:rsidRDefault="00C5724E">
      <w:pPr>
        <w:rPr>
          <w:u w:val="single"/>
        </w:rPr>
      </w:pPr>
    </w:p>
    <w:p w14:paraId="350135E8" w14:textId="77777777" w:rsidR="00C5724E" w:rsidRDefault="00C5724E">
      <w:pPr>
        <w:rPr>
          <w:u w:val="single"/>
        </w:rPr>
      </w:pPr>
    </w:p>
    <w:p w14:paraId="0A7DC799" w14:textId="77777777" w:rsidR="00C5724E" w:rsidRDefault="00C5724E">
      <w:pPr>
        <w:rPr>
          <w:u w:val="single"/>
        </w:rPr>
      </w:pPr>
    </w:p>
    <w:p w14:paraId="165EE28B" w14:textId="77777777" w:rsidR="00C5724E" w:rsidRDefault="00C5724E">
      <w:pPr>
        <w:rPr>
          <w:u w:val="single"/>
        </w:rPr>
      </w:pPr>
    </w:p>
    <w:p w14:paraId="65C8CFF2" w14:textId="5DED09A3" w:rsidR="003C3F20" w:rsidRDefault="003C3F20"/>
    <w:p w14:paraId="63DE6968" w14:textId="57647275" w:rsidR="003C3F20" w:rsidRDefault="003C3F20"/>
    <w:p w14:paraId="667E9A3D" w14:textId="69A64722" w:rsidR="003C3F20" w:rsidRDefault="003C3F20"/>
    <w:sectPr w:rsidR="003C3F20" w:rsidSect="00E63D7A">
      <w:pgSz w:w="12240" w:h="15840"/>
      <w:pgMar w:top="288" w:right="259" w:bottom="288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2B4DA34"/>
    <w:lvl w:ilvl="0" w:tplc="AD426F5A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4C00FF"/>
    <w:multiLevelType w:val="hybridMultilevel"/>
    <w:tmpl w:val="CAEC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2C86A35"/>
    <w:multiLevelType w:val="hybridMultilevel"/>
    <w:tmpl w:val="6806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54A8F"/>
    <w:multiLevelType w:val="hybridMultilevel"/>
    <w:tmpl w:val="4B046682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5FDD6BA2"/>
    <w:multiLevelType w:val="hybridMultilevel"/>
    <w:tmpl w:val="CA303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D4CEA"/>
    <w:multiLevelType w:val="hybridMultilevel"/>
    <w:tmpl w:val="E266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86"/>
    <w:rsid w:val="000A1A86"/>
    <w:rsid w:val="000B1B10"/>
    <w:rsid w:val="0011223E"/>
    <w:rsid w:val="00177BFC"/>
    <w:rsid w:val="001E6EB1"/>
    <w:rsid w:val="00332B34"/>
    <w:rsid w:val="003C3F20"/>
    <w:rsid w:val="00400975"/>
    <w:rsid w:val="00401FF6"/>
    <w:rsid w:val="0049656F"/>
    <w:rsid w:val="004A43F7"/>
    <w:rsid w:val="004C1304"/>
    <w:rsid w:val="00501A77"/>
    <w:rsid w:val="00543CB1"/>
    <w:rsid w:val="0058257B"/>
    <w:rsid w:val="00596F0E"/>
    <w:rsid w:val="00702CEA"/>
    <w:rsid w:val="00707DBC"/>
    <w:rsid w:val="0079776C"/>
    <w:rsid w:val="007B6505"/>
    <w:rsid w:val="008B1CB9"/>
    <w:rsid w:val="00966737"/>
    <w:rsid w:val="009932B3"/>
    <w:rsid w:val="0099718B"/>
    <w:rsid w:val="00A01649"/>
    <w:rsid w:val="00A56683"/>
    <w:rsid w:val="00C5724E"/>
    <w:rsid w:val="00CF2A79"/>
    <w:rsid w:val="00D46157"/>
    <w:rsid w:val="00D91D9B"/>
    <w:rsid w:val="00E63D7A"/>
    <w:rsid w:val="00EC39DE"/>
    <w:rsid w:val="00F1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70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E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3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43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</Words>
  <Characters>285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Mataraza</dc:creator>
  <cp:keywords/>
  <dc:description/>
  <cp:lastModifiedBy>Mike Mataraza</cp:lastModifiedBy>
  <cp:revision>2</cp:revision>
  <dcterms:created xsi:type="dcterms:W3CDTF">2018-02-25T21:16:00Z</dcterms:created>
  <dcterms:modified xsi:type="dcterms:W3CDTF">2018-02-25T21:16:00Z</dcterms:modified>
</cp:coreProperties>
</file>